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288C" w14:textId="77777777" w:rsidR="00A812FA" w:rsidRDefault="00A812FA" w:rsidP="005945D7"/>
    <w:p w14:paraId="4B078973" w14:textId="77777777" w:rsidR="00672147" w:rsidRDefault="00672147" w:rsidP="00672147">
      <w:pPr>
        <w:ind w:left="5103"/>
        <w:jc w:val="right"/>
        <w:rPr>
          <w:rFonts w:ascii="Arial" w:hAnsi="Arial" w:cs="Arial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DD989" wp14:editId="02BF2C4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4C85D" w14:textId="77777777" w:rsidR="00672147" w:rsidRPr="00524CC6" w:rsidRDefault="00672147" w:rsidP="0067214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DD989" id="Rettangolo arrotondato 1" o:spid="_x0000_s1026" style="position:absolute;left:0;text-align:left;margin-left:0;margin-top:.5pt;width:145.05pt;height:83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5284C85D" w14:textId="77777777" w:rsidR="00672147" w:rsidRPr="00524CC6" w:rsidRDefault="00672147" w:rsidP="00672147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4028">
        <w:rPr>
          <w:rFonts w:ascii="Arial" w:hAnsi="Arial" w:cs="Arial"/>
          <w:sz w:val="22"/>
        </w:rPr>
        <w:t xml:space="preserve">Al Presidente </w:t>
      </w:r>
    </w:p>
    <w:p w14:paraId="7B30EFAB" w14:textId="77777777" w:rsidR="00672147" w:rsidRDefault="00672147" w:rsidP="00672147">
      <w:pPr>
        <w:ind w:left="5103"/>
        <w:jc w:val="right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dell’Ordine </w:t>
      </w:r>
      <w:r>
        <w:rPr>
          <w:rFonts w:ascii="Arial" w:hAnsi="Arial" w:cs="Arial"/>
          <w:sz w:val="22"/>
        </w:rPr>
        <w:t>Regionale dei Chimici e dei Fisici della Calabria</w:t>
      </w:r>
    </w:p>
    <w:p w14:paraId="1F676CBB" w14:textId="77777777" w:rsidR="00672147" w:rsidRDefault="00672147" w:rsidP="00672147">
      <w:pPr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 San Francesco da Paola 76</w:t>
      </w:r>
    </w:p>
    <w:p w14:paraId="5DC31447" w14:textId="77777777" w:rsidR="00672147" w:rsidRPr="00504028" w:rsidRDefault="00672147" w:rsidP="00672147">
      <w:pPr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89127 Reggio Calabria</w:t>
      </w:r>
    </w:p>
    <w:p w14:paraId="7CF104F3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4557CB3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41C27BE" w14:textId="0CB76B92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210C84D2" w14:textId="77777777" w:rsidR="00C03EB3" w:rsidRDefault="00C03EB3" w:rsidP="004E3932">
      <w:pPr>
        <w:spacing w:line="360" w:lineRule="auto"/>
        <w:jc w:val="both"/>
        <w:rPr>
          <w:rFonts w:ascii="Arial" w:hAnsi="Arial" w:cs="Arial"/>
          <w:sz w:val="22"/>
        </w:rPr>
      </w:pPr>
    </w:p>
    <w:p w14:paraId="572D7C4A" w14:textId="1F58C9F0" w:rsidR="003F15D2" w:rsidRPr="006940D1" w:rsidRDefault="00037FBA" w:rsidP="004E3932">
      <w:pPr>
        <w:spacing w:line="360" w:lineRule="auto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Il/L</w:t>
      </w:r>
      <w:r w:rsidR="00504028" w:rsidRPr="006940D1">
        <w:rPr>
          <w:rFonts w:ascii="Arial" w:hAnsi="Arial" w:cs="Arial"/>
          <w:sz w:val="20"/>
        </w:rPr>
        <w:t>a sottoscritto/a Do</w:t>
      </w:r>
      <w:r w:rsidR="003F15D2" w:rsidRPr="006940D1">
        <w:rPr>
          <w:rFonts w:ascii="Arial" w:hAnsi="Arial" w:cs="Arial"/>
          <w:sz w:val="20"/>
        </w:rPr>
        <w:t>tt.</w:t>
      </w:r>
      <w:r w:rsidR="007C4EE1" w:rsidRPr="006940D1">
        <w:rPr>
          <w:rFonts w:ascii="Arial" w:hAnsi="Arial" w:cs="Arial"/>
          <w:sz w:val="20"/>
        </w:rPr>
        <w:t xml:space="preserve">/Dott.ssa </w:t>
      </w:r>
      <w:r w:rsidR="003F15D2" w:rsidRPr="006940D1">
        <w:rPr>
          <w:rFonts w:ascii="Arial" w:hAnsi="Arial" w:cs="Arial"/>
          <w:sz w:val="20"/>
        </w:rPr>
        <w:t>________________________________</w:t>
      </w:r>
      <w:r w:rsidR="006940D1">
        <w:rPr>
          <w:rFonts w:ascii="Arial" w:hAnsi="Arial" w:cs="Arial"/>
          <w:sz w:val="20"/>
        </w:rPr>
        <w:t>___</w:t>
      </w:r>
      <w:r w:rsidR="003F15D2" w:rsidRPr="006940D1">
        <w:rPr>
          <w:rFonts w:ascii="Arial" w:hAnsi="Arial" w:cs="Arial"/>
          <w:sz w:val="20"/>
        </w:rPr>
        <w:t>___________</w:t>
      </w:r>
      <w:r w:rsidR="004E3932" w:rsidRPr="006940D1">
        <w:rPr>
          <w:rFonts w:ascii="Arial" w:hAnsi="Arial" w:cs="Arial"/>
          <w:sz w:val="20"/>
        </w:rPr>
        <w:t xml:space="preserve">, nato/a </w:t>
      </w:r>
      <w:proofErr w:type="spellStart"/>
      <w:r w:rsidR="004E3932" w:rsidRPr="006940D1">
        <w:rPr>
          <w:rFonts w:ascii="Arial" w:hAnsi="Arial" w:cs="Arial"/>
          <w:sz w:val="20"/>
        </w:rPr>
        <w:t>a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_________________________________ il 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 xml:space="preserve">_____, residente a _______________________________________________________ </w:t>
      </w:r>
      <w:proofErr w:type="spellStart"/>
      <w:r w:rsidR="004E3932" w:rsidRPr="006940D1">
        <w:rPr>
          <w:rFonts w:ascii="Arial" w:hAnsi="Arial" w:cs="Arial"/>
          <w:sz w:val="20"/>
        </w:rPr>
        <w:t>prov</w:t>
      </w:r>
      <w:proofErr w:type="spellEnd"/>
      <w:r w:rsidR="004E3932" w:rsidRPr="006940D1">
        <w:rPr>
          <w:rFonts w:ascii="Arial" w:hAnsi="Arial" w:cs="Arial"/>
          <w:sz w:val="20"/>
        </w:rPr>
        <w:t xml:space="preserve">__________ </w:t>
      </w:r>
      <w:proofErr w:type="spellStart"/>
      <w:r w:rsidR="004E3932" w:rsidRPr="006940D1">
        <w:rPr>
          <w:rFonts w:ascii="Arial" w:hAnsi="Arial" w:cs="Arial"/>
          <w:sz w:val="20"/>
        </w:rPr>
        <w:t>cap</w:t>
      </w:r>
      <w:proofErr w:type="spellEnd"/>
      <w:r w:rsidR="004E3932" w:rsidRPr="006940D1">
        <w:rPr>
          <w:rFonts w:ascii="Arial" w:hAnsi="Arial" w:cs="Arial"/>
          <w:sz w:val="20"/>
        </w:rPr>
        <w:t xml:space="preserve"> _____</w:t>
      </w:r>
      <w:r w:rsidR="006940D1">
        <w:rPr>
          <w:rFonts w:ascii="Arial" w:hAnsi="Arial" w:cs="Arial"/>
          <w:sz w:val="20"/>
        </w:rPr>
        <w:t>_____</w:t>
      </w:r>
      <w:r w:rsidR="004E3932" w:rsidRPr="006940D1">
        <w:rPr>
          <w:rFonts w:ascii="Arial" w:hAnsi="Arial" w:cs="Arial"/>
          <w:sz w:val="20"/>
        </w:rPr>
        <w:t>___, in Via _____________________________________ ______________________________________n. ___________</w:t>
      </w:r>
      <w:r w:rsidR="006940D1">
        <w:rPr>
          <w:rFonts w:ascii="Arial" w:hAnsi="Arial" w:cs="Arial"/>
          <w:sz w:val="20"/>
        </w:rPr>
        <w:t>___</w:t>
      </w:r>
      <w:r w:rsidR="004E3932" w:rsidRPr="006940D1">
        <w:rPr>
          <w:rFonts w:ascii="Arial" w:hAnsi="Arial" w:cs="Arial"/>
          <w:sz w:val="20"/>
        </w:rPr>
        <w:t xml:space="preserve">_, </w:t>
      </w:r>
      <w:proofErr w:type="spellStart"/>
      <w:r w:rsidR="004E3932" w:rsidRPr="006940D1">
        <w:rPr>
          <w:rFonts w:ascii="Arial" w:hAnsi="Arial" w:cs="Arial"/>
          <w:sz w:val="20"/>
        </w:rPr>
        <w:t>tel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</w:t>
      </w:r>
      <w:r w:rsidR="006940D1">
        <w:rPr>
          <w:rFonts w:ascii="Arial" w:hAnsi="Arial" w:cs="Arial"/>
          <w:sz w:val="20"/>
        </w:rPr>
        <w:t>____</w:t>
      </w:r>
      <w:r w:rsidR="004E3932" w:rsidRPr="006940D1">
        <w:rPr>
          <w:rFonts w:ascii="Arial" w:hAnsi="Arial" w:cs="Arial"/>
          <w:sz w:val="20"/>
        </w:rPr>
        <w:t xml:space="preserve">______, </w:t>
      </w:r>
      <w:proofErr w:type="spellStart"/>
      <w:r w:rsidR="004E3932" w:rsidRPr="006940D1">
        <w:rPr>
          <w:rFonts w:ascii="Arial" w:hAnsi="Arial" w:cs="Arial"/>
          <w:sz w:val="20"/>
        </w:rPr>
        <w:t>cell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_________________________, mail ___________________________, iscritto/a dal ____________</w:t>
      </w:r>
      <w:r w:rsidR="006940D1">
        <w:rPr>
          <w:rFonts w:ascii="Arial" w:hAnsi="Arial" w:cs="Arial"/>
          <w:sz w:val="20"/>
        </w:rPr>
        <w:t>__________</w:t>
      </w:r>
      <w:r w:rsidR="004E3932" w:rsidRPr="006940D1">
        <w:rPr>
          <w:rFonts w:ascii="Arial" w:hAnsi="Arial" w:cs="Arial"/>
          <w:sz w:val="20"/>
        </w:rPr>
        <w:t>____ presso l’Albo dei Chimici e dei Fisici dell’Ordine ________________________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>_____________________________________________al numero  ___________ della</w:t>
      </w:r>
    </w:p>
    <w:p w14:paraId="0705FBAD" w14:textId="2CDF2401" w:rsidR="007C4EE1" w:rsidRDefault="007C4EE1" w:rsidP="007C4EE1">
      <w:pPr>
        <w:jc w:val="both"/>
        <w:rPr>
          <w:rFonts w:ascii="Arial" w:hAnsi="Arial" w:cs="Arial"/>
          <w:sz w:val="22"/>
        </w:rPr>
      </w:pPr>
    </w:p>
    <w:p w14:paraId="2CE9165D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sezione: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</w:t>
      </w:r>
      <w:proofErr w:type="gramStart"/>
      <w:r w:rsidRPr="006940D1">
        <w:rPr>
          <w:rFonts w:ascii="Arial" w:hAnsi="Arial" w:cs="Arial"/>
          <w:sz w:val="20"/>
        </w:rPr>
        <w:t xml:space="preserve">A  </w:t>
      </w:r>
      <w:r w:rsidRPr="006940D1">
        <w:rPr>
          <w:rFonts w:ascii="Arial" w:hAnsi="Arial" w:cs="Arial"/>
          <w:sz w:val="20"/>
        </w:rPr>
        <w:tab/>
      </w:r>
      <w:proofErr w:type="gramEnd"/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B</w:t>
      </w:r>
    </w:p>
    <w:p w14:paraId="050BBB31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settore: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</w:t>
      </w:r>
      <w:proofErr w:type="gramStart"/>
      <w:r w:rsidRPr="006940D1">
        <w:rPr>
          <w:rFonts w:ascii="Arial" w:hAnsi="Arial" w:cs="Arial"/>
          <w:sz w:val="20"/>
        </w:rPr>
        <w:t xml:space="preserve">CHIMICA  </w:t>
      </w:r>
      <w:r w:rsidRPr="006940D1">
        <w:rPr>
          <w:rFonts w:ascii="Arial" w:hAnsi="Arial" w:cs="Arial"/>
          <w:sz w:val="20"/>
        </w:rPr>
        <w:tab/>
      </w:r>
      <w:proofErr w:type="gramEnd"/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FISICA</w:t>
      </w:r>
    </w:p>
    <w:p w14:paraId="0774F509" w14:textId="77777777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3EEB9B83" w14:textId="35EA7489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137BCC75" w14:textId="28332B2F" w:rsidR="004E3932" w:rsidRDefault="004E3932" w:rsidP="004E3932">
      <w:pPr>
        <w:jc w:val="center"/>
        <w:rPr>
          <w:rFonts w:ascii="Arial" w:hAnsi="Arial" w:cs="Arial"/>
          <w:b/>
          <w:sz w:val="22"/>
        </w:rPr>
      </w:pPr>
      <w:bookmarkStart w:id="1" w:name="_Hlk528172130"/>
      <w:r w:rsidRPr="003F15D2">
        <w:rPr>
          <w:rFonts w:ascii="Arial" w:hAnsi="Arial" w:cs="Arial"/>
          <w:b/>
          <w:sz w:val="22"/>
        </w:rPr>
        <w:t>CHIEDE</w:t>
      </w:r>
      <w:r>
        <w:rPr>
          <w:rFonts w:ascii="Arial" w:hAnsi="Arial" w:cs="Arial"/>
          <w:b/>
          <w:sz w:val="22"/>
        </w:rPr>
        <w:t xml:space="preserve"> LA CANCELLAZIONE DALL’ALBO DEI CHIMICI E DEI FISICI</w:t>
      </w:r>
    </w:p>
    <w:bookmarkEnd w:id="1"/>
    <w:p w14:paraId="71A3CCA2" w14:textId="33EE466F" w:rsidR="004E3932" w:rsidRDefault="004E3932" w:rsidP="005945D7">
      <w:pPr>
        <w:jc w:val="center"/>
        <w:rPr>
          <w:rFonts w:ascii="Arial" w:hAnsi="Arial" w:cs="Arial"/>
          <w:b/>
          <w:sz w:val="22"/>
        </w:rPr>
      </w:pPr>
    </w:p>
    <w:p w14:paraId="3B848681" w14:textId="56E4601E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di </w:t>
      </w:r>
      <w:r w:rsidR="006940D1">
        <w:rPr>
          <w:rFonts w:ascii="Arial" w:eastAsia="Times New Roman" w:hAnsi="Arial" w:cs="Arial"/>
          <w:sz w:val="20"/>
          <w:szCs w:val="20"/>
          <w:lang w:val="it-IT" w:eastAsia="zh-CN"/>
        </w:rPr>
        <w:t>questo</w:t>
      </w: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Ordine, ai sensi </w:t>
      </w:r>
      <w:proofErr w:type="gramStart"/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>dell’ art.</w:t>
      </w:r>
      <w:proofErr w:type="gramEnd"/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6 comma 1 lett. c) della Legge 11 gennaio 2018, n.3, con decorrenza dal 01 gennaio dell’anno successivo alla presentazione della presente domanda.</w:t>
      </w:r>
    </w:p>
    <w:p w14:paraId="194B76B8" w14:textId="7F1620CB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</w:p>
    <w:p w14:paraId="6B482A78" w14:textId="2C47B98E" w:rsidR="004E3932" w:rsidRPr="006940D1" w:rsidRDefault="006940D1" w:rsidP="004E39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3932" w:rsidRPr="006940D1">
        <w:rPr>
          <w:rFonts w:ascii="Arial" w:hAnsi="Arial" w:cs="Arial"/>
          <w:sz w:val="20"/>
        </w:rPr>
        <w:t xml:space="preserve">A tal fine, consapevole delle responsabilità e delle pene stabilite dalla legge per le false attestazioni e mendaci dichiarazioni, sotto la propria responsabilità, ai sensi del DPR 445/2000 e </w:t>
      </w:r>
      <w:proofErr w:type="spellStart"/>
      <w:r w:rsidR="004E3932" w:rsidRPr="006940D1">
        <w:rPr>
          <w:rFonts w:ascii="Arial" w:hAnsi="Arial" w:cs="Arial"/>
          <w:sz w:val="20"/>
        </w:rPr>
        <w:t>s.m.i.</w:t>
      </w:r>
      <w:proofErr w:type="spellEnd"/>
      <w:r w:rsidR="004E3932" w:rsidRPr="006940D1">
        <w:rPr>
          <w:rFonts w:ascii="Arial" w:hAnsi="Arial" w:cs="Arial"/>
          <w:sz w:val="20"/>
        </w:rPr>
        <w:t xml:space="preserve">, e consapevole di incorrere nella decadenza dai benefici conseguenti al provvedimento emanato, sulla base delle dichiarazioni che non risultassero veritiere (art. 75 </w:t>
      </w:r>
      <w:proofErr w:type="spellStart"/>
      <w:r w:rsidR="004E3932" w:rsidRPr="006940D1">
        <w:rPr>
          <w:rFonts w:ascii="Arial" w:hAnsi="Arial" w:cs="Arial"/>
          <w:sz w:val="20"/>
        </w:rPr>
        <w:t>d.p.r.</w:t>
      </w:r>
      <w:proofErr w:type="spellEnd"/>
      <w:r w:rsidR="004E3932" w:rsidRPr="006940D1">
        <w:rPr>
          <w:rFonts w:ascii="Arial" w:hAnsi="Arial" w:cs="Arial"/>
          <w:sz w:val="20"/>
        </w:rPr>
        <w:t xml:space="preserve"> 445/2000), </w:t>
      </w:r>
      <w:proofErr w:type="gramStart"/>
      <w:r w:rsidR="004E3932" w:rsidRPr="006940D1">
        <w:rPr>
          <w:rFonts w:ascii="Arial" w:hAnsi="Arial" w:cs="Arial"/>
          <w:sz w:val="20"/>
        </w:rPr>
        <w:t>il\la sottoscritto</w:t>
      </w:r>
      <w:proofErr w:type="gramEnd"/>
      <w:r w:rsidR="004E3932" w:rsidRPr="006940D1">
        <w:rPr>
          <w:rFonts w:ascii="Arial" w:hAnsi="Arial" w:cs="Arial"/>
          <w:sz w:val="20"/>
        </w:rPr>
        <w:t xml:space="preserve">\a </w:t>
      </w:r>
    </w:p>
    <w:p w14:paraId="0EF5158B" w14:textId="63BB1F7B" w:rsid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33D62D7C" w14:textId="72286D1A" w:rsidR="004E3932" w:rsidRDefault="00DB60DE" w:rsidP="004E393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14:paraId="1CB3ABE5" w14:textId="77777777" w:rsidR="004E3932" w:rsidRP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69FDB218" w14:textId="0522BC24" w:rsidR="004E3932" w:rsidRP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aver cessato l’esercizio della professione di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Chimico o Fisico </w:t>
      </w:r>
      <w:r w:rsidRPr="00DB60DE">
        <w:rPr>
          <w:rFonts w:ascii="Arial" w:hAnsi="Arial" w:cs="Arial"/>
          <w:color w:val="000000"/>
          <w:sz w:val="20"/>
          <w:lang w:eastAsia="it-IT"/>
        </w:rPr>
        <w:t>e di non esercitare l’attività professionale neanche occasionalmente e in alcuna forma contrattuale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come previsto dall’art.3 comma 1 D.M. 23.03.2018 recante ordinamento della professione di Chimico o Fisico</w:t>
      </w:r>
      <w:r w:rsidR="00DB60DE" w:rsidRPr="00DB60DE">
        <w:rPr>
          <w:rStyle w:val="Rimandonotaapidipagina"/>
          <w:rFonts w:ascii="Arial" w:hAnsi="Arial" w:cs="Arial"/>
          <w:color w:val="000000"/>
          <w:sz w:val="20"/>
          <w:lang w:eastAsia="it-IT"/>
        </w:rPr>
        <w:footnoteReference w:id="1"/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</w:t>
      </w:r>
    </w:p>
    <w:p w14:paraId="44A62BD8" w14:textId="5613CEE4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consapevole che l’esercizio della professione di </w:t>
      </w:r>
      <w:r w:rsidR="00DB60DE">
        <w:rPr>
          <w:rFonts w:ascii="Arial" w:hAnsi="Arial" w:cs="Arial"/>
          <w:color w:val="000000"/>
          <w:sz w:val="20"/>
          <w:lang w:eastAsia="it-IT"/>
        </w:rPr>
        <w:t>C</w:t>
      </w:r>
      <w:r w:rsidRPr="00DB60DE">
        <w:rPr>
          <w:rFonts w:ascii="Arial" w:hAnsi="Arial" w:cs="Arial"/>
          <w:color w:val="000000"/>
          <w:sz w:val="20"/>
          <w:lang w:eastAsia="it-IT"/>
        </w:rPr>
        <w:t>himico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o F</w:t>
      </w:r>
      <w:r w:rsidRPr="00DB60DE">
        <w:rPr>
          <w:rFonts w:ascii="Arial" w:hAnsi="Arial" w:cs="Arial"/>
          <w:color w:val="000000"/>
          <w:sz w:val="20"/>
          <w:lang w:eastAsia="it-IT"/>
        </w:rPr>
        <w:t>isico (in qualsiasi forma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esercitato</w:t>
      </w:r>
      <w:r w:rsidRPr="00DB60DE">
        <w:rPr>
          <w:rFonts w:ascii="Arial" w:hAnsi="Arial" w:cs="Arial"/>
          <w:color w:val="000000"/>
          <w:sz w:val="20"/>
          <w:lang w:eastAsia="it-IT"/>
        </w:rPr>
        <w:t>) in assenza d’iscrizione all’Albo integra il reato di abuso di professione sanitaria punibile ai sensi dell’art. 348 C.P., come modificato dalla legge 11 gennaio 2018, n. 3.</w:t>
      </w:r>
    </w:p>
    <w:p w14:paraId="50F4EDA0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5ECD13D" w14:textId="6DF7812C" w:rsidR="004E3932" w:rsidRPr="00F200A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F200A2">
        <w:rPr>
          <w:rFonts w:ascii="Arial" w:hAnsi="Arial" w:cs="Arial"/>
          <w:color w:val="000000"/>
          <w:sz w:val="20"/>
          <w:lang w:eastAsia="it-IT"/>
        </w:rPr>
        <w:lastRenderedPageBreak/>
        <w:t>di non avere procedimenti penali e/o disciplinari pendenti;</w:t>
      </w:r>
    </w:p>
    <w:p w14:paraId="4B2373D6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923EDD8" w14:textId="1AB334B5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in regola con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tutti 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pagament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dei contributi di iscrizione dovuti sia all’Ordine che alla Federazione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Nazionale degli Ordini dei Chimici e dei Fisici, ed allega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copia della ricevuta di versamento </w:t>
      </w:r>
      <w:r w:rsidR="00DB60DE">
        <w:rPr>
          <w:rFonts w:ascii="Arial" w:hAnsi="Arial" w:cs="Arial"/>
          <w:color w:val="000000"/>
          <w:sz w:val="20"/>
          <w:lang w:eastAsia="it-IT"/>
        </w:rPr>
        <w:t>di entrambi i contributi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per l’anno in corso</w:t>
      </w:r>
      <w:r w:rsidRP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6D743D6" w14:textId="6B5249B2" w:rsidR="00DB60DE" w:rsidRDefault="00DB60DE" w:rsidP="00DB60DE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8A4232" w14:textId="7649D250" w:rsid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>di essere in regola con il pagamento dei contributi dovuti all’EPAP</w:t>
      </w:r>
      <w:r w:rsidR="00DB60DE">
        <w:rPr>
          <w:rFonts w:ascii="Arial" w:hAnsi="Arial" w:cs="Arial"/>
          <w:color w:val="000000"/>
          <w:sz w:val="20"/>
          <w:lang w:eastAsia="it-IT"/>
        </w:rPr>
        <w:t>, ove applicabil</w:t>
      </w:r>
      <w:r w:rsidR="00F200A2">
        <w:rPr>
          <w:rFonts w:ascii="Arial" w:hAnsi="Arial" w:cs="Arial"/>
          <w:color w:val="000000"/>
          <w:sz w:val="20"/>
          <w:lang w:eastAsia="it-IT"/>
        </w:rPr>
        <w:t>e</w:t>
      </w:r>
      <w:r w:rsid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7261507" w14:textId="27C7540E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E5C400A" w14:textId="5C5366B6" w:rsidR="006940D1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Contestualmente </w:t>
      </w:r>
      <w:proofErr w:type="gramStart"/>
      <w:r>
        <w:rPr>
          <w:rFonts w:ascii="Arial" w:hAnsi="Arial" w:cs="Arial"/>
          <w:color w:val="000000"/>
          <w:sz w:val="20"/>
          <w:lang w:eastAsia="it-IT"/>
        </w:rPr>
        <w:t>il\la sottoscritto</w:t>
      </w:r>
      <w:proofErr w:type="gramEnd"/>
      <w:r>
        <w:rPr>
          <w:rFonts w:ascii="Arial" w:hAnsi="Arial" w:cs="Arial"/>
          <w:color w:val="000000"/>
          <w:sz w:val="20"/>
          <w:lang w:eastAsia="it-IT"/>
        </w:rPr>
        <w:t xml:space="preserve">\a </w:t>
      </w:r>
    </w:p>
    <w:p w14:paraId="16BD8677" w14:textId="6A4C1D0E" w:rsidR="006940D1" w:rsidRDefault="006940D1" w:rsidP="006940D1">
      <w:pPr>
        <w:suppressAutoHyphens w:val="0"/>
        <w:overflowPunct/>
        <w:autoSpaceDE/>
        <w:ind w:right="147"/>
        <w:jc w:val="center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b/>
          <w:sz w:val="22"/>
        </w:rPr>
        <w:t>RICONSEGNA</w:t>
      </w:r>
    </w:p>
    <w:p w14:paraId="3DF4F1E2" w14:textId="77777777" w:rsidR="006940D1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24F0740A" w14:textId="3D253CBA" w:rsidR="00DB60DE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a questo Ordine </w:t>
      </w:r>
      <w:r w:rsidRPr="006940D1">
        <w:rPr>
          <w:rFonts w:ascii="Arial Narrow" w:hAnsi="Arial Narrow" w:cs="Arial"/>
          <w:i/>
          <w:color w:val="000000"/>
          <w:sz w:val="16"/>
          <w:lang w:eastAsia="it-IT"/>
        </w:rPr>
        <w:t>(barrare la casella corrispondente a quanto in proprio possesso)</w:t>
      </w:r>
      <w:r w:rsidR="00DB60DE">
        <w:rPr>
          <w:rFonts w:ascii="Arial" w:hAnsi="Arial" w:cs="Arial"/>
          <w:color w:val="000000"/>
          <w:sz w:val="20"/>
          <w:lang w:eastAsia="it-IT"/>
        </w:rPr>
        <w:t>:</w:t>
      </w:r>
    </w:p>
    <w:p w14:paraId="019C3BD6" w14:textId="40517433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FE38D64" w14:textId="7C9480AD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Sigillo Professionale</w:t>
      </w:r>
    </w:p>
    <w:p w14:paraId="68197909" w14:textId="5E029CC3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Firma di ruolo</w:t>
      </w:r>
    </w:p>
    <w:p w14:paraId="1F2FFD46" w14:textId="030A1B00" w:rsidR="006940D1" w:rsidRDefault="006940D1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Tesserino di riconoscimento personale</w:t>
      </w:r>
    </w:p>
    <w:p w14:paraId="383074FF" w14:textId="36053B38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BDB25B" w14:textId="77777777" w:rsidR="00DB60DE" w:rsidRP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A641001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L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a </w:t>
      </w:r>
      <w:r>
        <w:rPr>
          <w:rFonts w:ascii="Arial" w:hAnsi="Arial" w:cs="Arial"/>
          <w:color w:val="000000"/>
          <w:sz w:val="20"/>
          <w:lang w:eastAsia="it-IT"/>
        </w:rPr>
        <w:t xml:space="preserve">presente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domanda </w:t>
      </w:r>
      <w:r>
        <w:rPr>
          <w:rFonts w:ascii="Arial" w:hAnsi="Arial" w:cs="Arial"/>
          <w:color w:val="000000"/>
          <w:sz w:val="20"/>
          <w:lang w:eastAsia="it-IT"/>
        </w:rPr>
        <w:t>di cancellazione deve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pervenire </w:t>
      </w:r>
      <w:r>
        <w:rPr>
          <w:rFonts w:ascii="Arial" w:hAnsi="Arial" w:cs="Arial"/>
          <w:color w:val="000000"/>
          <w:sz w:val="20"/>
          <w:lang w:eastAsia="it-IT"/>
        </w:rPr>
        <w:t xml:space="preserve">presso l’Ordine territoriale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entro il </w:t>
      </w:r>
      <w:r>
        <w:rPr>
          <w:rFonts w:ascii="Arial" w:hAnsi="Arial" w:cs="Arial"/>
          <w:color w:val="000000"/>
          <w:sz w:val="20"/>
          <w:lang w:eastAsia="it-IT"/>
        </w:rPr>
        <w:t>_________________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dell’anno in corso.</w:t>
      </w:r>
    </w:p>
    <w:p w14:paraId="29139FB0" w14:textId="10F94141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6C763D1A" w14:textId="77777777" w:rsidR="006940D1" w:rsidRDefault="006940D1" w:rsidP="006940D1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35838FD" w14:textId="584915F9" w:rsidR="00037FBA" w:rsidRPr="006940D1" w:rsidRDefault="00B46853" w:rsidP="005945D7">
      <w:pPr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Con la </w:t>
      </w:r>
      <w:r w:rsidR="009E1735" w:rsidRPr="006940D1">
        <w:rPr>
          <w:rFonts w:ascii="Arial" w:hAnsi="Arial" w:cs="Arial"/>
          <w:sz w:val="20"/>
        </w:rPr>
        <w:t xml:space="preserve">presentazione della </w:t>
      </w:r>
      <w:r w:rsidRPr="006940D1">
        <w:rPr>
          <w:rFonts w:ascii="Arial" w:hAnsi="Arial" w:cs="Arial"/>
          <w:sz w:val="20"/>
        </w:rPr>
        <w:t>presente domanda</w:t>
      </w:r>
      <w:r w:rsidR="006940D1" w:rsidRPr="006940D1">
        <w:rPr>
          <w:rFonts w:ascii="Arial" w:hAnsi="Arial" w:cs="Arial"/>
          <w:sz w:val="20"/>
        </w:rPr>
        <w:t xml:space="preserve"> di cancellazione</w:t>
      </w:r>
      <w:r w:rsidR="009E1735" w:rsidRPr="006940D1">
        <w:rPr>
          <w:rFonts w:ascii="Arial" w:hAnsi="Arial" w:cs="Arial"/>
          <w:sz w:val="20"/>
        </w:rPr>
        <w:t>,</w:t>
      </w:r>
      <w:r w:rsidRPr="006940D1">
        <w:rPr>
          <w:rFonts w:ascii="Arial" w:hAnsi="Arial" w:cs="Arial"/>
          <w:sz w:val="20"/>
        </w:rPr>
        <w:t xml:space="preserve"> il/la sottoscritto/a  </w:t>
      </w:r>
    </w:p>
    <w:p w14:paraId="6A8EEFD7" w14:textId="77777777" w:rsidR="00037FBA" w:rsidRPr="006940D1" w:rsidRDefault="00037FBA" w:rsidP="005945D7">
      <w:pPr>
        <w:jc w:val="both"/>
        <w:rPr>
          <w:rFonts w:ascii="Arial" w:hAnsi="Arial" w:cs="Arial"/>
          <w:sz w:val="20"/>
        </w:rPr>
      </w:pPr>
    </w:p>
    <w:p w14:paraId="0893F236" w14:textId="77777777" w:rsidR="00B46853" w:rsidRPr="006940D1" w:rsidRDefault="00037FBA" w:rsidP="005945D7">
      <w:pPr>
        <w:jc w:val="center"/>
        <w:rPr>
          <w:rFonts w:ascii="Arial" w:hAnsi="Arial" w:cs="Arial"/>
          <w:b/>
          <w:sz w:val="22"/>
        </w:rPr>
      </w:pPr>
      <w:r w:rsidRPr="006940D1">
        <w:rPr>
          <w:rFonts w:ascii="Arial" w:hAnsi="Arial" w:cs="Arial"/>
          <w:b/>
          <w:sz w:val="20"/>
        </w:rPr>
        <w:t xml:space="preserve">È INFORMATO </w:t>
      </w:r>
      <w:r w:rsidR="00E81BA5" w:rsidRPr="006940D1">
        <w:rPr>
          <w:rFonts w:ascii="Arial" w:hAnsi="Arial" w:cs="Arial"/>
          <w:b/>
          <w:sz w:val="20"/>
        </w:rPr>
        <w:t xml:space="preserve">E CONSAPEVOLE </w:t>
      </w:r>
      <w:r w:rsidRPr="006940D1">
        <w:rPr>
          <w:rFonts w:ascii="Arial" w:hAnsi="Arial" w:cs="Arial"/>
          <w:b/>
          <w:sz w:val="20"/>
        </w:rPr>
        <w:t>CHE</w:t>
      </w:r>
    </w:p>
    <w:p w14:paraId="2EBFB2B2" w14:textId="77777777" w:rsidR="00B46853" w:rsidRPr="006940D1" w:rsidRDefault="00B46853" w:rsidP="005945D7">
      <w:pPr>
        <w:jc w:val="both"/>
        <w:rPr>
          <w:rFonts w:ascii="Arial" w:hAnsi="Arial" w:cs="Arial"/>
          <w:sz w:val="20"/>
        </w:rPr>
      </w:pPr>
    </w:p>
    <w:p w14:paraId="63FC1FE7" w14:textId="0916391B" w:rsidR="006940D1" w:rsidRPr="006940D1" w:rsidRDefault="006940D1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 dichiarante decade dai benefici conseguenti al provvedimento emanato sulla base delle dichiarazioni non veritiere</w:t>
      </w:r>
      <w:r w:rsidR="00F200A2">
        <w:rPr>
          <w:rFonts w:ascii="Arial" w:hAnsi="Arial" w:cs="Arial"/>
          <w:sz w:val="20"/>
        </w:rPr>
        <w:t>;</w:t>
      </w:r>
    </w:p>
    <w:p w14:paraId="5F273837" w14:textId="00B547AD" w:rsidR="003059A1" w:rsidRPr="006940D1" w:rsidRDefault="00B46853" w:rsidP="003059A1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i dati acquisiti </w:t>
      </w:r>
      <w:r w:rsidR="00E009DE" w:rsidRPr="006940D1">
        <w:rPr>
          <w:rFonts w:ascii="Arial" w:hAnsi="Arial" w:cs="Arial"/>
          <w:sz w:val="20"/>
        </w:rPr>
        <w:t>saranno</w:t>
      </w:r>
      <w:r w:rsidRPr="006940D1">
        <w:rPr>
          <w:rFonts w:ascii="Arial" w:hAnsi="Arial" w:cs="Arial"/>
          <w:sz w:val="20"/>
        </w:rPr>
        <w:t xml:space="preserve"> utilizzati esclusivamente per ottemperare alle attribuzioni e alle finalità istituzionali dell’O</w:t>
      </w:r>
      <w:r w:rsidR="00E009DE" w:rsidRPr="006940D1">
        <w:rPr>
          <w:rFonts w:ascii="Arial" w:hAnsi="Arial" w:cs="Arial"/>
          <w:sz w:val="20"/>
        </w:rPr>
        <w:t>rdine</w:t>
      </w:r>
      <w:r w:rsidR="00F200A2">
        <w:rPr>
          <w:rFonts w:ascii="Arial" w:hAnsi="Arial" w:cs="Arial"/>
          <w:sz w:val="20"/>
        </w:rPr>
        <w:t>.</w:t>
      </w:r>
    </w:p>
    <w:p w14:paraId="64FFAA3B" w14:textId="3F328D59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58ADB802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1B791858" w14:textId="77777777" w:rsidR="006940D1" w:rsidRPr="006940D1" w:rsidRDefault="006940D1" w:rsidP="006940D1">
      <w:pPr>
        <w:rPr>
          <w:rFonts w:ascii="Arial" w:hAnsi="Arial" w:cs="Arial"/>
          <w:i/>
          <w:color w:val="000000"/>
          <w:sz w:val="20"/>
          <w:u w:val="single"/>
          <w:lang w:eastAsia="it-IT"/>
        </w:rPr>
      </w:pPr>
      <w:r w:rsidRPr="006940D1">
        <w:rPr>
          <w:rFonts w:ascii="Arial" w:hAnsi="Arial" w:cs="Arial"/>
          <w:i/>
          <w:color w:val="000000"/>
          <w:sz w:val="20"/>
          <w:u w:val="single"/>
          <w:lang w:eastAsia="it-IT"/>
        </w:rPr>
        <w:t>Allegati obbligatori:</w:t>
      </w:r>
    </w:p>
    <w:p w14:paraId="0FA7A5DD" w14:textId="77777777" w:rsidR="006940D1" w:rsidRDefault="006940D1" w:rsidP="006940D1">
      <w:pPr>
        <w:ind w:left="567" w:hanging="567"/>
        <w:jc w:val="both"/>
        <w:rPr>
          <w:i/>
          <w:sz w:val="14"/>
        </w:rPr>
      </w:pPr>
    </w:p>
    <w:p w14:paraId="2D92C41C" w14:textId="77777777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 xml:space="preserve">fotocopia di un documento di identità </w:t>
      </w:r>
      <w:r>
        <w:rPr>
          <w:rFonts w:ascii="Arial" w:hAnsi="Arial" w:cs="Arial"/>
          <w:color w:val="000000"/>
          <w:sz w:val="20"/>
          <w:lang w:eastAsia="it-IT"/>
        </w:rPr>
        <w:t>in corso di validità</w:t>
      </w:r>
      <w:r w:rsidRPr="006940D1">
        <w:rPr>
          <w:rFonts w:ascii="Arial" w:hAnsi="Arial" w:cs="Arial"/>
          <w:color w:val="000000"/>
          <w:sz w:val="20"/>
          <w:lang w:eastAsia="it-IT"/>
        </w:rPr>
        <w:t>;</w:t>
      </w:r>
    </w:p>
    <w:p w14:paraId="727A422E" w14:textId="458B5D63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attestazione versamenti quote di iscrizione Ordine territoriale e Federazione Nazionale degli Ordini dei Chimici e dei Fisici relative all’anno in corso</w:t>
      </w:r>
      <w:r w:rsidR="00F200A2">
        <w:rPr>
          <w:rFonts w:ascii="Arial" w:hAnsi="Arial" w:cs="Arial"/>
          <w:color w:val="000000"/>
          <w:sz w:val="20"/>
          <w:lang w:eastAsia="it-IT"/>
        </w:rPr>
        <w:t>.</w:t>
      </w:r>
    </w:p>
    <w:p w14:paraId="11656919" w14:textId="7A7DAEC8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234A5942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764F083F" w14:textId="77777777" w:rsidR="006940D1" w:rsidRP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Data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  <w:t xml:space="preserve"> 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</w:r>
    </w:p>
    <w:p w14:paraId="50FC5FD5" w14:textId="77777777" w:rsidR="006940D1" w:rsidRPr="006940D1" w:rsidRDefault="006940D1" w:rsidP="006940D1">
      <w:pPr>
        <w:pStyle w:val="Corpotesto"/>
        <w:spacing w:line="229" w:lineRule="exact"/>
        <w:ind w:right="2679"/>
        <w:jc w:val="righ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FIRMA</w:t>
      </w:r>
    </w:p>
    <w:p w14:paraId="7CF54D76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_________________</w:t>
      </w:r>
    </w:p>
    <w:p w14:paraId="69A994F6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29C48D31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746952E2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9DB040" wp14:editId="477F3C60">
                <wp:simplePos x="0" y="0"/>
                <wp:positionH relativeFrom="page">
                  <wp:posOffset>3866515</wp:posOffset>
                </wp:positionH>
                <wp:positionV relativeFrom="paragraph">
                  <wp:posOffset>144145</wp:posOffset>
                </wp:positionV>
                <wp:extent cx="2477135" cy="0"/>
                <wp:effectExtent l="8890" t="9525" r="9525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0AB8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1.35pt" to="49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U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" strokeweight=".14047mm">
                <w10:wrap type="topAndBottom" anchorx="page"/>
              </v:line>
            </w:pict>
          </mc:Fallback>
        </mc:AlternateContent>
      </w:r>
    </w:p>
    <w:p w14:paraId="42A73288" w14:textId="77777777" w:rsidR="006940D1" w:rsidRP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sectPr w:rsidR="006940D1" w:rsidRPr="006940D1" w:rsidSect="006940D1">
      <w:headerReference w:type="default" r:id="rId8"/>
      <w:headerReference w:type="first" r:id="rId9"/>
      <w:footerReference w:type="first" r:id="rId10"/>
      <w:pgSz w:w="11906" w:h="16838"/>
      <w:pgMar w:top="1548" w:right="1701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1A43" w14:textId="77777777" w:rsidR="005F603A" w:rsidRDefault="005F603A" w:rsidP="00504028">
      <w:r>
        <w:separator/>
      </w:r>
    </w:p>
  </w:endnote>
  <w:endnote w:type="continuationSeparator" w:id="0">
    <w:p w14:paraId="21947E37" w14:textId="77777777" w:rsidR="005F603A" w:rsidRDefault="005F603A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4B31" w14:textId="77777777" w:rsidR="006940D1" w:rsidRDefault="006940D1" w:rsidP="006940D1">
    <w:pPr>
      <w:pStyle w:val="Pidipagina"/>
    </w:pPr>
    <w:r>
      <w:t>Data _______________________     Firma sottoscrittore _______________________________</w:t>
    </w:r>
  </w:p>
  <w:p w14:paraId="42A7F986" w14:textId="77777777" w:rsidR="006940D1" w:rsidRDefault="00694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BB58" w14:textId="77777777" w:rsidR="005F603A" w:rsidRDefault="005F603A" w:rsidP="00504028">
      <w:r>
        <w:separator/>
      </w:r>
    </w:p>
  </w:footnote>
  <w:footnote w:type="continuationSeparator" w:id="0">
    <w:p w14:paraId="15DFBF48" w14:textId="77777777" w:rsidR="005F603A" w:rsidRDefault="005F603A" w:rsidP="00504028">
      <w:r>
        <w:continuationSeparator/>
      </w:r>
    </w:p>
  </w:footnote>
  <w:footnote w:id="1">
    <w:p w14:paraId="1DE8AEA1" w14:textId="6033AA7A" w:rsidR="00DB60DE" w:rsidRPr="00DB60DE" w:rsidRDefault="00DB60DE" w:rsidP="00DB60DE">
      <w:pPr>
        <w:pStyle w:val="Testonotaapidipagina"/>
        <w:jc w:val="both"/>
        <w:rPr>
          <w:rFonts w:ascii="Arial Narrow" w:hAnsi="Arial Narrow"/>
        </w:rPr>
      </w:pPr>
      <w:r>
        <w:rPr>
          <w:rStyle w:val="Rimandonotaapidipagina"/>
        </w:rPr>
        <w:footnoteRef/>
      </w:r>
      <w:r>
        <w:t xml:space="preserve"> </w:t>
      </w:r>
      <w:r w:rsidRPr="00DB60DE">
        <w:rPr>
          <w:i/>
        </w:rPr>
        <w:t>“</w:t>
      </w:r>
      <w:r w:rsidRPr="00DB60DE">
        <w:rPr>
          <w:rFonts w:ascii="Arial Narrow" w:hAnsi="Arial Narrow"/>
          <w:i/>
          <w:sz w:val="18"/>
        </w:rPr>
        <w:t xml:space="preserve">Ai fini dell'esercizio delle professioni di Chimico e di Fisico, in forma individuale, associata o societaria, sia nell'ambito  di  un rapporto  di  lavoro  subordinato  o  parasubordinato  con   soggetti pubblici o privati, sia nell'ambito di un rapporto di lavoro autonomo o di prestazione d'opera con soggetti pubblici o privati,  anche  ove tali rapporti siano saltuari  e/o  occasionali  ed  indipendentemente dalla tipologia contrattuale, </w:t>
      </w:r>
      <w:proofErr w:type="spellStart"/>
      <w:r w:rsidRPr="00DB60DE">
        <w:rPr>
          <w:rFonts w:ascii="Arial Narrow" w:hAnsi="Arial Narrow"/>
          <w:i/>
          <w:sz w:val="18"/>
        </w:rPr>
        <w:t>e'</w:t>
      </w:r>
      <w:proofErr w:type="spellEnd"/>
      <w:r w:rsidRPr="00DB60DE">
        <w:rPr>
          <w:rFonts w:ascii="Arial Narrow" w:hAnsi="Arial Narrow"/>
          <w:i/>
          <w:sz w:val="18"/>
        </w:rPr>
        <w:t xml:space="preserve"> obbligatoria  l'iscrizione  all'Albo come previsto dall'art. 5, comma 2, del decreto legislativo del  Capo provvisorio dello Stato 13  settembre  1946,  n.  </w:t>
      </w:r>
      <w:proofErr w:type="gramStart"/>
      <w:r w:rsidRPr="00DB60DE">
        <w:rPr>
          <w:rFonts w:ascii="Arial Narrow" w:hAnsi="Arial Narrow"/>
          <w:i/>
          <w:sz w:val="18"/>
        </w:rPr>
        <w:t>233,  e</w:t>
      </w:r>
      <w:proofErr w:type="gramEnd"/>
      <w:r w:rsidRPr="00DB60DE">
        <w:rPr>
          <w:rFonts w:ascii="Arial Narrow" w:hAnsi="Arial Narrow"/>
          <w:i/>
          <w:sz w:val="18"/>
        </w:rPr>
        <w:t xml:space="preserve">  successive modificazioni”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B2F2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4FE0F78F" w14:textId="152F545D"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4B475D">
      <w:rPr>
        <w:b/>
        <w:color w:val="FF0000"/>
        <w:sz w:val="18"/>
        <w:szCs w:val="22"/>
      </w:rPr>
      <w:t>Mod</w:t>
    </w:r>
    <w:proofErr w:type="spellEnd"/>
    <w:r w:rsidRPr="004B475D">
      <w:rPr>
        <w:b/>
        <w:color w:val="FF0000"/>
        <w:sz w:val="18"/>
        <w:szCs w:val="22"/>
      </w:rPr>
      <w:t>. 00</w:t>
    </w:r>
    <w:r w:rsidR="00C03EB3">
      <w:rPr>
        <w:b/>
        <w:color w:val="FF0000"/>
        <w:sz w:val="18"/>
        <w:szCs w:val="22"/>
      </w:rPr>
      <w:t>6</w:t>
    </w:r>
    <w:r w:rsidRPr="004B475D">
      <w:rPr>
        <w:b/>
        <w:color w:val="FF0000"/>
        <w:sz w:val="18"/>
        <w:szCs w:val="22"/>
      </w:rPr>
      <w:t xml:space="preserve"> - </w:t>
    </w:r>
    <w:r w:rsidR="00504028" w:rsidRPr="004B475D">
      <w:rPr>
        <w:b/>
        <w:color w:val="FF0000"/>
        <w:sz w:val="18"/>
        <w:szCs w:val="22"/>
      </w:rPr>
      <w:t xml:space="preserve">DOMANDA DI </w:t>
    </w:r>
    <w:r w:rsidR="00C03EB3">
      <w:rPr>
        <w:b/>
        <w:color w:val="FF0000"/>
        <w:sz w:val="18"/>
        <w:szCs w:val="22"/>
      </w:rPr>
      <w:t>CANCELLAZIONE D</w:t>
    </w:r>
    <w:r w:rsidR="00504028" w:rsidRPr="004B475D">
      <w:rPr>
        <w:b/>
        <w:color w:val="FF0000"/>
        <w:sz w:val="18"/>
        <w:szCs w:val="22"/>
      </w:rPr>
      <w:t>ALL’ALBO DEI CHIMICI E DEI FISICI</w:t>
    </w:r>
    <w:r w:rsidR="004B475D" w:rsidRPr="004B475D">
      <w:rPr>
        <w:b/>
        <w:color w:val="FF0000"/>
        <w:sz w:val="18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A863" w14:textId="45ECF5F4" w:rsidR="006940D1" w:rsidRPr="004B475D" w:rsidRDefault="00F200A2" w:rsidP="006940D1">
    <w:p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FAC-SIMILE</w:t>
    </w:r>
    <w:r w:rsidR="006940D1" w:rsidRPr="004B475D">
      <w:rPr>
        <w:b/>
        <w:color w:val="FF0000"/>
        <w:sz w:val="18"/>
        <w:szCs w:val="22"/>
      </w:rPr>
      <w:t xml:space="preserve"> - DOMANDA DI </w:t>
    </w:r>
    <w:r w:rsidR="006940D1">
      <w:rPr>
        <w:b/>
        <w:color w:val="FF0000"/>
        <w:sz w:val="18"/>
        <w:szCs w:val="22"/>
      </w:rPr>
      <w:t>CANCELLAZIONE D</w:t>
    </w:r>
    <w:r w:rsidR="006940D1" w:rsidRPr="004B475D">
      <w:rPr>
        <w:b/>
        <w:color w:val="FF0000"/>
        <w:sz w:val="18"/>
        <w:szCs w:val="22"/>
      </w:rPr>
      <w:t xml:space="preserve">ALL’ALBO DEI CHIMICI E DEI FISICI </w:t>
    </w:r>
  </w:p>
  <w:p w14:paraId="479D9683" w14:textId="77777777" w:rsidR="006940D1" w:rsidRDefault="006940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9D977E3"/>
    <w:multiLevelType w:val="hybridMultilevel"/>
    <w:tmpl w:val="8138E5E0"/>
    <w:lvl w:ilvl="0" w:tplc="0FBE2D7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C61798"/>
    <w:multiLevelType w:val="hybridMultilevel"/>
    <w:tmpl w:val="A820423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2D76"/>
    <w:multiLevelType w:val="hybridMultilevel"/>
    <w:tmpl w:val="AB1E1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5B0E"/>
    <w:rsid w:val="00037FBA"/>
    <w:rsid w:val="00060795"/>
    <w:rsid w:val="000B4488"/>
    <w:rsid w:val="000E682D"/>
    <w:rsid w:val="001021A2"/>
    <w:rsid w:val="00106D42"/>
    <w:rsid w:val="00113124"/>
    <w:rsid w:val="001667B1"/>
    <w:rsid w:val="001862E0"/>
    <w:rsid w:val="00187468"/>
    <w:rsid w:val="001B6F69"/>
    <w:rsid w:val="0023352D"/>
    <w:rsid w:val="0024195E"/>
    <w:rsid w:val="00266D0A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52C89"/>
    <w:rsid w:val="004B475D"/>
    <w:rsid w:val="004D3C93"/>
    <w:rsid w:val="004D5472"/>
    <w:rsid w:val="004E3932"/>
    <w:rsid w:val="004E50A1"/>
    <w:rsid w:val="00504028"/>
    <w:rsid w:val="00511EAA"/>
    <w:rsid w:val="00524CC6"/>
    <w:rsid w:val="005703C1"/>
    <w:rsid w:val="00576E88"/>
    <w:rsid w:val="005945D7"/>
    <w:rsid w:val="005F603A"/>
    <w:rsid w:val="00672147"/>
    <w:rsid w:val="006940D1"/>
    <w:rsid w:val="006B3A78"/>
    <w:rsid w:val="006F4A89"/>
    <w:rsid w:val="0070372B"/>
    <w:rsid w:val="00711F91"/>
    <w:rsid w:val="00714FF5"/>
    <w:rsid w:val="00717530"/>
    <w:rsid w:val="00774F83"/>
    <w:rsid w:val="007B5895"/>
    <w:rsid w:val="007C4EE1"/>
    <w:rsid w:val="00827CDF"/>
    <w:rsid w:val="00846679"/>
    <w:rsid w:val="00876B56"/>
    <w:rsid w:val="009107B4"/>
    <w:rsid w:val="00911ABF"/>
    <w:rsid w:val="009172F3"/>
    <w:rsid w:val="0093374B"/>
    <w:rsid w:val="00941A04"/>
    <w:rsid w:val="00957F34"/>
    <w:rsid w:val="00980F70"/>
    <w:rsid w:val="009E1735"/>
    <w:rsid w:val="00A148B9"/>
    <w:rsid w:val="00A46F62"/>
    <w:rsid w:val="00A70759"/>
    <w:rsid w:val="00A812FA"/>
    <w:rsid w:val="00AE73BC"/>
    <w:rsid w:val="00B46853"/>
    <w:rsid w:val="00B5168E"/>
    <w:rsid w:val="00BB35E3"/>
    <w:rsid w:val="00C03EB3"/>
    <w:rsid w:val="00C62C1D"/>
    <w:rsid w:val="00CA0030"/>
    <w:rsid w:val="00CA163C"/>
    <w:rsid w:val="00D12555"/>
    <w:rsid w:val="00D17564"/>
    <w:rsid w:val="00D400AC"/>
    <w:rsid w:val="00DB60DE"/>
    <w:rsid w:val="00DC7D65"/>
    <w:rsid w:val="00DE2FE7"/>
    <w:rsid w:val="00DF4F51"/>
    <w:rsid w:val="00DF7F03"/>
    <w:rsid w:val="00E009DE"/>
    <w:rsid w:val="00E05ACB"/>
    <w:rsid w:val="00E81BA5"/>
    <w:rsid w:val="00E97D0B"/>
    <w:rsid w:val="00F02A6E"/>
    <w:rsid w:val="00F200A2"/>
    <w:rsid w:val="00F62011"/>
    <w:rsid w:val="00F817D6"/>
    <w:rsid w:val="00FF3DD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F305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link w:val="Titolo3Carattere"/>
    <w:uiPriority w:val="1"/>
    <w:qFormat/>
    <w:rsid w:val="00DB60DE"/>
    <w:pPr>
      <w:widowControl w:val="0"/>
      <w:suppressAutoHyphens w:val="0"/>
      <w:overflowPunct/>
      <w:autoSpaceDN w:val="0"/>
      <w:ind w:left="298"/>
      <w:jc w:val="center"/>
      <w:textAlignment w:val="auto"/>
      <w:outlineLvl w:val="2"/>
    </w:pPr>
    <w:rPr>
      <w:b/>
      <w:bCs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B60D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5631-E739-458B-A857-2B704B88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Nausicaa</dc:creator>
  <cp:lastModifiedBy>Ordine dei Chimici della Calabria</cp:lastModifiedBy>
  <cp:revision>2</cp:revision>
  <cp:lastPrinted>2018-07-19T08:18:00Z</cp:lastPrinted>
  <dcterms:created xsi:type="dcterms:W3CDTF">2018-10-29T07:41:00Z</dcterms:created>
  <dcterms:modified xsi:type="dcterms:W3CDTF">2018-10-29T07:41:00Z</dcterms:modified>
</cp:coreProperties>
</file>